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</w:t>
      </w:r>
      <w:r w:rsidR="000B121E">
        <w:rPr>
          <w:rFonts w:asciiTheme="minorHAnsi" w:eastAsia="Arial" w:hAnsiTheme="minorHAnsi" w:cs="Calibri"/>
          <w:bCs/>
        </w:rPr>
        <w:t>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2E47F4" w:rsidRPr="002E47F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2E47F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2E47F4" w:rsidRPr="002E47F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2E47F4" w:rsidRPr="002E47F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2E47F4" w:rsidRPr="002E47F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2E47F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2E47F4" w:rsidRPr="002E47F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0B121E" w:rsidRDefault="000B121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0B121E" w:rsidRPr="000B121E" w:rsidRDefault="000B121E" w:rsidP="000B121E">
      <w:pPr>
        <w:rPr>
          <w:rFonts w:asciiTheme="minorHAnsi" w:hAnsiTheme="minorHAnsi" w:cs="Verdana"/>
          <w:sz w:val="20"/>
          <w:szCs w:val="20"/>
        </w:rPr>
      </w:pPr>
    </w:p>
    <w:p w:rsidR="000B121E" w:rsidRDefault="000B121E" w:rsidP="00AC55C7">
      <w:pPr>
        <w:rPr>
          <w:rFonts w:asciiTheme="minorHAnsi" w:hAnsiTheme="minorHAnsi" w:cs="Verdana"/>
          <w:sz w:val="20"/>
          <w:szCs w:val="20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B121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B7" w:rsidRDefault="009120B7">
      <w:r>
        <w:separator/>
      </w:r>
    </w:p>
  </w:endnote>
  <w:endnote w:type="continuationSeparator" w:id="0">
    <w:p w:rsidR="009120B7" w:rsidRDefault="0091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E47F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B7" w:rsidRDefault="009120B7">
      <w:r>
        <w:separator/>
      </w:r>
    </w:p>
  </w:footnote>
  <w:footnote w:type="continuationSeparator" w:id="0">
    <w:p w:rsidR="009120B7" w:rsidRDefault="009120B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21E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7E5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47F4"/>
    <w:rsid w:val="002E5406"/>
    <w:rsid w:val="002E598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3AF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32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0B7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2CB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A95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247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5AEF8D-6CF1-4F68-AE11-7B026DE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6F02-11E3-45E3-9400-F299A097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uzdowska</cp:lastModifiedBy>
  <cp:revision>2</cp:revision>
  <cp:lastPrinted>2018-02-06T06:54:00Z</cp:lastPrinted>
  <dcterms:created xsi:type="dcterms:W3CDTF">2019-01-23T11:52:00Z</dcterms:created>
  <dcterms:modified xsi:type="dcterms:W3CDTF">2019-01-23T11:52:00Z</dcterms:modified>
</cp:coreProperties>
</file>